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DD1A64" w14:textId="77777777" w:rsidR="00497E60" w:rsidRDefault="00497E60" w:rsidP="00B31F2F">
      <w:pPr>
        <w:pStyle w:val="Rientrocorpodeltesto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DOMANDA DI CONTRIBUTO PER LA FORNITURA GRATUITA E SEMIGRATUITA LIBRI DI TESTO </w:t>
      </w:r>
    </w:p>
    <w:p w14:paraId="64E979FA" w14:textId="77777777" w:rsidR="00497E60" w:rsidRDefault="003738CB" w:rsidP="00E53C17">
      <w:pPr>
        <w:pStyle w:val="Rientrocorpodeltesto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SCOLASTICO 2021/2022</w:t>
      </w:r>
      <w:r w:rsidR="00497E60">
        <w:rPr>
          <w:rFonts w:ascii="Arial" w:hAnsi="Arial" w:cs="Arial"/>
          <w:sz w:val="20"/>
          <w:szCs w:val="20"/>
        </w:rPr>
        <w:t xml:space="preserve"> (L. 448/98)</w:t>
      </w:r>
    </w:p>
    <w:p w14:paraId="672A6659" w14:textId="77777777" w:rsidR="00497E60" w:rsidRPr="00B31F2F" w:rsidRDefault="00497E60">
      <w:pPr>
        <w:pStyle w:val="Corpodeltesto"/>
        <w:widowControl/>
        <w:autoSpaceDE/>
        <w:rPr>
          <w:rFonts w:ascii="Arial" w:hAnsi="Arial" w:cs="Arial"/>
          <w:color w:val="auto"/>
          <w:sz w:val="10"/>
          <w:szCs w:val="20"/>
        </w:rPr>
      </w:pPr>
    </w:p>
    <w:p w14:paraId="6A843FE6" w14:textId="77777777" w:rsidR="00497E60" w:rsidRPr="00B31F2F" w:rsidRDefault="00497E60">
      <w:pPr>
        <w:pStyle w:val="Corpodeltesto"/>
        <w:widowControl/>
        <w:autoSpaceDE/>
        <w:rPr>
          <w:sz w:val="22"/>
          <w:szCs w:val="22"/>
        </w:rPr>
      </w:pPr>
      <w:r w:rsidRPr="00B31F2F">
        <w:rPr>
          <w:color w:val="auto"/>
          <w:sz w:val="22"/>
          <w:szCs w:val="22"/>
        </w:rPr>
        <w:t>da consegnare alla Segreteria della Scuola frequentata dallo studente entr</w:t>
      </w:r>
      <w:r w:rsidR="00CB1732" w:rsidRPr="00B31F2F">
        <w:rPr>
          <w:color w:val="auto"/>
          <w:sz w:val="22"/>
          <w:szCs w:val="22"/>
        </w:rPr>
        <w:t>o il termine perentorio del   15 Novembre</w:t>
      </w:r>
      <w:r w:rsidRPr="00B31F2F">
        <w:rPr>
          <w:color w:val="auto"/>
          <w:sz w:val="22"/>
          <w:szCs w:val="22"/>
        </w:rPr>
        <w:t xml:space="preserve"> 2021, pena l'esclusione del beneficio.</w:t>
      </w:r>
    </w:p>
    <w:p w14:paraId="033AF185" w14:textId="77777777" w:rsidR="00497E60" w:rsidRDefault="00DC067D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159A311" wp14:editId="07777777">
                <wp:simplePos x="0" y="0"/>
                <wp:positionH relativeFrom="column">
                  <wp:posOffset>-21590</wp:posOffset>
                </wp:positionH>
                <wp:positionV relativeFrom="paragraph">
                  <wp:posOffset>64770</wp:posOffset>
                </wp:positionV>
                <wp:extent cx="3291205" cy="834390"/>
                <wp:effectExtent l="6985" t="7620" r="698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4223" w14:textId="77777777" w:rsidR="00497E60" w:rsidRDefault="00497E60">
                            <w:r>
                              <w:t>Protocollo e Denominazione della Scuola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9A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5.1pt;width:259.15pt;height:65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" strokeweight=".5pt">
                <v:textbox inset="7.45pt,3.85pt,7.45pt,3.85pt">
                  <w:txbxContent>
                    <w:p w14:paraId="05C24223" w14:textId="77777777" w:rsidR="00497E60" w:rsidRDefault="00497E60">
                      <w:r>
                        <w:t>Protocollo e Denominazione della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13A17E8D" w14:textId="77777777" w:rsidR="00497E60" w:rsidRDefault="00497E60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14:paraId="5123D812" w14:textId="77777777" w:rsidR="00497E60" w:rsidRDefault="00497E60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w14:paraId="0A37501D" w14:textId="77777777" w:rsidR="00497E60" w:rsidRDefault="00497E60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ECD771" w14:textId="77777777" w:rsidR="00497E60" w:rsidRDefault="00497E60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14:paraId="5DAB6C7B" w14:textId="77777777" w:rsidR="00497E60" w:rsidRDefault="00497E60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14:paraId="02EB378F" w14:textId="77777777" w:rsidR="00497E60" w:rsidRDefault="00497E60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CC5D2B" w14:textId="77777777" w:rsidR="00497E60" w:rsidRPr="00E53C17" w:rsidRDefault="00497E60">
      <w:pPr>
        <w:ind w:right="49"/>
        <w:jc w:val="center"/>
        <w:rPr>
          <w:b/>
          <w:bCs/>
          <w:color w:val="000000"/>
          <w:sz w:val="18"/>
          <w:szCs w:val="18"/>
        </w:rPr>
      </w:pPr>
      <w:r w:rsidRPr="00E53C17">
        <w:rPr>
          <w:b/>
          <w:bCs/>
          <w:color w:val="000000"/>
          <w:sz w:val="18"/>
          <w:szCs w:val="18"/>
        </w:rPr>
        <w:t>DICHIARAZIONE SOSTITUIVA DI CERTIFICAZIONE</w:t>
      </w:r>
    </w:p>
    <w:p w14:paraId="6A05A809" w14:textId="27F2F258" w:rsidR="00497E60" w:rsidRPr="00E53C17" w:rsidRDefault="00497E60" w:rsidP="00E53C17">
      <w:pPr>
        <w:ind w:right="49"/>
        <w:jc w:val="center"/>
        <w:rPr>
          <w:color w:val="000000"/>
          <w:sz w:val="18"/>
          <w:szCs w:val="18"/>
        </w:rPr>
      </w:pPr>
      <w:r w:rsidRPr="00E53C17">
        <w:rPr>
          <w:b/>
          <w:bCs/>
          <w:color w:val="000000"/>
          <w:sz w:val="18"/>
          <w:szCs w:val="18"/>
        </w:rPr>
        <w:t>(Articolo n.46 D.P.R. 28 dicembre 2000 n.445)</w:t>
      </w:r>
    </w:p>
    <w:p w14:paraId="47C4C838" w14:textId="77777777" w:rsidR="00497E60" w:rsidRDefault="00497E60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07"/>
      </w:tblGrid>
      <w:tr w:rsidR="00497E60" w14:paraId="04DA6E06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78C4907D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9BBE3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22D5DF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8F396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72A3D3EC" w14:textId="77777777" w:rsidR="00497E60" w:rsidRDefault="00497E60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758"/>
        <w:gridCol w:w="553"/>
        <w:gridCol w:w="536"/>
        <w:gridCol w:w="1074"/>
        <w:gridCol w:w="2795"/>
        <w:gridCol w:w="4981"/>
      </w:tblGrid>
      <w:tr w:rsidR="00497E60" w14:paraId="361D5E89" w14:textId="77777777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14:paraId="31916C47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940D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B00A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1E4C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14:paraId="44742621" w14:textId="77777777" w:rsidR="00497E60" w:rsidRDefault="00497E60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FD9C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</w:tr>
    </w:tbl>
    <w:p w14:paraId="4B94D5A5" w14:textId="77777777" w:rsidR="00497E60" w:rsidRDefault="00497E60">
      <w:pPr>
        <w:ind w:right="-82"/>
        <w:jc w:val="both"/>
      </w:pPr>
    </w:p>
    <w:tbl>
      <w:tblPr>
        <w:tblW w:w="10749" w:type="dxa"/>
        <w:tblLayout w:type="fixed"/>
        <w:tblLook w:val="0000" w:firstRow="0" w:lastRow="0" w:firstColumn="0" w:lastColumn="0" w:noHBand="0" w:noVBand="0"/>
      </w:tblPr>
      <w:tblGrid>
        <w:gridCol w:w="407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97E60" w14:paraId="4DEE2859" w14:textId="77777777" w:rsidTr="125BBD91">
        <w:tc>
          <w:tcPr>
            <w:tcW w:w="4077" w:type="dxa"/>
            <w:shd w:val="clear" w:color="auto" w:fill="auto"/>
          </w:tcPr>
          <w:p w14:paraId="69C3ABCD" w14:textId="77777777" w:rsidR="00497E60" w:rsidRDefault="00497E60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EC669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F31CB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86C05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9056E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61D779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2D8B6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78278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C39945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62CB0E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E0A41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</w:tr>
    </w:tbl>
    <w:p w14:paraId="533BA6A8" w14:textId="77777777" w:rsidR="00497E60" w:rsidRDefault="00497E60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474"/>
      </w:tblGrid>
      <w:tr w:rsidR="00497E60" w14:paraId="1C9674F2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4372AF94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BF3C5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15AE15" w14:textId="77777777" w:rsidR="00497E60" w:rsidRDefault="00497E60">
            <w:pPr>
              <w:ind w:right="-82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8A12B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2946DB82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747" w:type="dxa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55"/>
        <w:gridCol w:w="455"/>
        <w:gridCol w:w="455"/>
        <w:gridCol w:w="455"/>
        <w:gridCol w:w="455"/>
      </w:tblGrid>
      <w:tr w:rsidR="00497E60" w14:paraId="4A9FE9C9" w14:textId="77777777" w:rsidTr="125BBD9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27D5FDE0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997CC1D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14C50784" w14:textId="77777777" w:rsidR="00497E60" w:rsidRDefault="00497E60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10FFD37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485A6264" w14:textId="77777777" w:rsidR="00497E60" w:rsidRDefault="00497E60">
            <w:pPr>
              <w:ind w:right="-82"/>
              <w:jc w:val="righ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B699379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FE9F23F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72F646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8CE6F91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CDCEAD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6BB9E253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47"/>
        <w:gridCol w:w="2835"/>
        <w:gridCol w:w="1004"/>
        <w:gridCol w:w="1004"/>
        <w:gridCol w:w="3281"/>
      </w:tblGrid>
      <w:tr w:rsidR="00497E60" w14:paraId="104EE471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4EB7D1A2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56223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D4E5F5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47A01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3CB0F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07459315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371"/>
        <w:gridCol w:w="3261"/>
      </w:tblGrid>
      <w:tr w:rsidR="00497E60" w14:paraId="1F6B1A6D" w14:textId="77777777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14:paraId="4BE900E5" w14:textId="77777777" w:rsidR="00497E60" w:rsidRDefault="00497E60">
            <w:pPr>
              <w:ind w:right="-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1CD5E" w14:textId="77777777" w:rsidR="00497E60" w:rsidRDefault="00497E60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37F28F" w14:textId="77777777" w:rsidR="00497E60" w:rsidRDefault="00497E60">
            <w:pPr>
              <w:snapToGrid w:val="0"/>
              <w:ind w:right="-82"/>
              <w:jc w:val="right"/>
            </w:pPr>
          </w:p>
        </w:tc>
      </w:tr>
    </w:tbl>
    <w:p w14:paraId="191A3ECA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14:paraId="6DFB9E20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5387"/>
      </w:tblGrid>
      <w:tr w:rsidR="00497E60" w14:paraId="472E5174" w14:textId="77777777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14:paraId="4308C582" w14:textId="77777777" w:rsidR="00497E60" w:rsidRDefault="00497E60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F9E56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896014" w14:textId="77777777" w:rsidR="00497E60" w:rsidRDefault="00497E60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14:paraId="54A9AD1E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14:paraId="44E871BC" w14:textId="77777777" w:rsidR="00497E60" w:rsidRDefault="00497E60">
      <w:pPr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23"/>
      </w:tblGrid>
      <w:tr w:rsidR="00497E60" w14:paraId="3A3EE7DA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04D0AC1E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A5D23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405D5E5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610EB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637805D2" w14:textId="77777777" w:rsidR="00497E60" w:rsidRDefault="00497E60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1980"/>
        <w:gridCol w:w="5829"/>
      </w:tblGrid>
      <w:tr w:rsidR="00497E60" w14:paraId="115F2431" w14:textId="77777777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14:paraId="6B392A6A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14:paraId="62387C96" w14:textId="77777777" w:rsidR="00497E60" w:rsidRDefault="00497E60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</w:tr>
    </w:tbl>
    <w:p w14:paraId="61829076" w14:textId="77777777" w:rsidR="00497E60" w:rsidRDefault="00497E60">
      <w:pPr>
        <w:spacing w:before="120"/>
        <w:ind w:right="-79"/>
        <w:jc w:val="both"/>
      </w:pPr>
    </w:p>
    <w:tbl>
      <w:tblPr>
        <w:tblW w:w="10845" w:type="dxa"/>
        <w:tblLayout w:type="fixed"/>
        <w:tblLook w:val="0000" w:firstRow="0" w:lastRow="0" w:firstColumn="0" w:lastColumn="0" w:noHBand="0" w:noVBand="0"/>
      </w:tblPr>
      <w:tblGrid>
        <w:gridCol w:w="4077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497E60" w14:paraId="62364CE8" w14:textId="77777777" w:rsidTr="125BBD91">
        <w:tc>
          <w:tcPr>
            <w:tcW w:w="4077" w:type="dxa"/>
            <w:shd w:val="clear" w:color="auto" w:fill="auto"/>
          </w:tcPr>
          <w:p w14:paraId="6BEB7B9B" w14:textId="77777777" w:rsidR="00497E60" w:rsidRDefault="00497E60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D93B2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BF0D7D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F2C34E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19836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BDC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D245A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7AA69" w14:textId="77777777" w:rsidR="00497E60" w:rsidRDefault="00497E60">
            <w:pPr>
              <w:snapToGrid w:val="0"/>
              <w:spacing w:before="120"/>
              <w:ind w:right="-79"/>
              <w:jc w:val="both"/>
            </w:pPr>
          </w:p>
        </w:tc>
      </w:tr>
    </w:tbl>
    <w:p w14:paraId="264BFB65" w14:textId="77777777" w:rsidR="00497E60" w:rsidRDefault="00497E60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474"/>
      </w:tblGrid>
      <w:tr w:rsidR="00497E60" w14:paraId="125E6C85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5A0EAFD9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6D064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F89348" w14:textId="77777777" w:rsidR="00497E60" w:rsidRDefault="00497E60">
            <w:pPr>
              <w:ind w:right="-82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F1C98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6D072C0D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74"/>
      </w:tblGrid>
      <w:tr w:rsidR="00497E60" w14:paraId="5A2A0E39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30B3AE22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21919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14DCF5" w14:textId="77777777" w:rsidR="00497E60" w:rsidRDefault="00497E60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18F9B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E3DF74D" w14:textId="77777777" w:rsidR="00497E60" w:rsidRDefault="00497E60">
            <w:pPr>
              <w:ind w:right="-82"/>
              <w:jc w:val="righ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601FE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CABC7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8B5D1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EB4AB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9C6F4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1E618D5B" w14:textId="233D6753" w:rsidR="00B31F2F" w:rsidRPr="00B31F2F" w:rsidRDefault="00497E60" w:rsidP="00B31F2F">
      <w:pPr>
        <w:spacing w:before="120"/>
        <w:ind w:right="51"/>
        <w:jc w:val="both"/>
        <w:rPr>
          <w:b/>
          <w:color w:val="000000"/>
          <w:sz w:val="18"/>
          <w:szCs w:val="18"/>
        </w:rPr>
      </w:pPr>
      <w:r w:rsidRPr="00E53C17">
        <w:rPr>
          <w:b/>
          <w:color w:val="000000"/>
          <w:sz w:val="18"/>
          <w:szCs w:val="18"/>
        </w:rPr>
        <w:t>a conoscenza di quanto prescritto dagli articoli 71 e 76 del D.P.R. n.445/2000 e consapevole delle pene previste dall’art.496 c.p. sulla responsabilità penale cui può andare incontro in caso di dichiarazioni mendaci, ai fini della fornitura gratuita e semigratuita dei libri di testo di cui all’at.27 della L.448/98, sotto la propria responsabilità</w:t>
      </w:r>
    </w:p>
    <w:p w14:paraId="68C73323" w14:textId="77777777" w:rsidR="00497E60" w:rsidRDefault="00497E60" w:rsidP="00E53C17">
      <w:pPr>
        <w:spacing w:before="100" w:beforeAutospacing="1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DICHIARA</w:t>
      </w:r>
    </w:p>
    <w:p w14:paraId="1AFF78D1" w14:textId="77777777" w:rsidR="00497E60" w:rsidRDefault="00497E60">
      <w:pPr>
        <w:numPr>
          <w:ilvl w:val="0"/>
          <w:numId w:val="3"/>
        </w:numPr>
        <w:spacing w:before="120"/>
        <w:ind w:left="0" w:right="51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 _l_ proprio/a figlio/a, nell’anno scolastico 2020/2021 è iscritta presso il seguente Istituto Scolastico:</w:t>
      </w:r>
    </w:p>
    <w:p w14:paraId="65F9C3DC" w14:textId="77777777" w:rsidR="00497E60" w:rsidRPr="00E53C17" w:rsidRDefault="00497E60">
      <w:pPr>
        <w:spacing w:before="120"/>
        <w:ind w:right="51"/>
        <w:jc w:val="center"/>
        <w:rPr>
          <w:rFonts w:ascii="Arial" w:hAnsi="Arial" w:cs="Arial"/>
          <w:b/>
          <w:color w:val="000000"/>
          <w:sz w:val="8"/>
          <w:szCs w:val="20"/>
        </w:rPr>
      </w:pPr>
    </w:p>
    <w:p w14:paraId="705079F9" w14:textId="77777777" w:rsidR="00497E60" w:rsidRDefault="00497E60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14:paraId="5023141B" w14:textId="77777777" w:rsidR="00497E60" w:rsidRPr="00B31F2F" w:rsidRDefault="00497E60">
      <w:pPr>
        <w:ind w:right="49"/>
        <w:jc w:val="center"/>
        <w:rPr>
          <w:rFonts w:ascii="Arial" w:hAnsi="Arial" w:cs="Arial"/>
          <w:sz w:val="1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465"/>
      </w:tblGrid>
      <w:tr w:rsidR="00497E60" w14:paraId="7333C19D" w14:textId="77777777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14:paraId="5742CFEA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B1409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562C75D1" w14:textId="77777777" w:rsidR="00497E60" w:rsidRDefault="00497E60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7"/>
        <w:gridCol w:w="796"/>
        <w:gridCol w:w="1362"/>
      </w:tblGrid>
      <w:tr w:rsidR="00497E60" w14:paraId="0A27FDE4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3A188944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355AD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7320A0" w14:textId="77777777" w:rsidR="00497E60" w:rsidRDefault="00497E60">
            <w:pPr>
              <w:ind w:right="-82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65116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7DF4E37C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936" w:type="dxa"/>
        <w:tblLayout w:type="fixed"/>
        <w:tblLook w:val="0000" w:firstRow="0" w:lastRow="0" w:firstColumn="0" w:lastColumn="0" w:noHBand="0" w:noVBand="0"/>
      </w:tblPr>
      <w:tblGrid>
        <w:gridCol w:w="1188"/>
        <w:gridCol w:w="5299"/>
        <w:gridCol w:w="540"/>
        <w:gridCol w:w="1161"/>
        <w:gridCol w:w="648"/>
        <w:gridCol w:w="420"/>
        <w:gridCol w:w="420"/>
        <w:gridCol w:w="420"/>
        <w:gridCol w:w="420"/>
        <w:gridCol w:w="420"/>
      </w:tblGrid>
      <w:tr w:rsidR="00497E60" w14:paraId="636ED258" w14:textId="77777777" w:rsidTr="125BBD91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14:paraId="15DBD837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4FB30F8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6C4BD37F" w14:textId="77777777" w:rsidR="00497E60" w:rsidRDefault="00497E60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DA6542E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062F8C03" w14:textId="77777777" w:rsidR="00497E60" w:rsidRDefault="00497E60">
            <w:pPr>
              <w:ind w:right="-82"/>
              <w:jc w:val="righ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041E394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22B00AE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2C6D796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E1831B3" w14:textId="77777777" w:rsidR="00497E60" w:rsidRDefault="00497E60">
            <w:pPr>
              <w:snapToGrid w:val="0"/>
              <w:ind w:right="-82"/>
              <w:jc w:val="both"/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E11D2A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77347F75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  <w:r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819"/>
      </w:tblGrid>
      <w:tr w:rsidR="00497E60" w14:paraId="23D2E18B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4F5442AE" w14:textId="77777777" w:rsidR="00497E60" w:rsidRDefault="00497E60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26E5D" w14:textId="77777777" w:rsidR="00497E60" w:rsidRDefault="00497E60">
            <w:pPr>
              <w:snapToGrid w:val="0"/>
              <w:ind w:right="-82"/>
              <w:jc w:val="both"/>
            </w:pPr>
          </w:p>
        </w:tc>
      </w:tr>
    </w:tbl>
    <w:p w14:paraId="2DE403A5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14:paraId="343FE137" w14:textId="77777777" w:rsidR="00497E60" w:rsidRDefault="00DC067D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F742E" wp14:editId="07777777">
                <wp:simplePos x="0" y="0"/>
                <wp:positionH relativeFrom="column">
                  <wp:posOffset>3923030</wp:posOffset>
                </wp:positionH>
                <wp:positionV relativeFrom="paragraph">
                  <wp:posOffset>71120</wp:posOffset>
                </wp:positionV>
                <wp:extent cx="314325" cy="295275"/>
                <wp:effectExtent l="8255" t="13970" r="1079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 xmlns:w15="http://schemas.microsoft.com/office/word/2012/wordml">
            <w:pict w14:anchorId="75306877">
              <v:rect id="Rectangle 3" style="position:absolute;margin-left:308.9pt;margin-top:5.6pt;width:24.75pt;height:2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8B68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53E48" wp14:editId="07777777">
                <wp:simplePos x="0" y="0"/>
                <wp:positionH relativeFrom="column">
                  <wp:posOffset>5282565</wp:posOffset>
                </wp:positionH>
                <wp:positionV relativeFrom="paragraph">
                  <wp:posOffset>100965</wp:posOffset>
                </wp:positionV>
                <wp:extent cx="314325" cy="295275"/>
                <wp:effectExtent l="5715" t="571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 xmlns:w15="http://schemas.microsoft.com/office/word/2012/wordml">
            <w:pict w14:anchorId="4E8B413C">
              <v:rect id="Rectangle 4" style="position:absolute;margin-left:415.95pt;margin-top:7.95pt;width:24.75pt;height:23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26C0D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">
                <v:stroke endcap="square"/>
              </v:rect>
            </w:pict>
          </mc:Fallback>
        </mc:AlternateContent>
      </w:r>
      <w:r w:rsidR="00497E60">
        <w:rPr>
          <w:rFonts w:ascii="Arial" w:hAnsi="Arial" w:cs="Arial"/>
          <w:color w:val="000000"/>
          <w:sz w:val="20"/>
          <w:szCs w:val="20"/>
        </w:rPr>
        <w:t>ISTITUZIONE SCOLASTICA</w:t>
      </w:r>
    </w:p>
    <w:p w14:paraId="0BFE061D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14:paraId="62431CDC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14:paraId="79D49D3E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5368"/>
        <w:gridCol w:w="1660"/>
      </w:tblGrid>
      <w:tr w:rsidR="00497E60" w14:paraId="28D22D59" w14:textId="77777777">
        <w:trPr>
          <w:trHeight w:val="979"/>
        </w:trPr>
        <w:tc>
          <w:tcPr>
            <w:tcW w:w="3379" w:type="dxa"/>
            <w:shd w:val="clear" w:color="auto" w:fill="auto"/>
          </w:tcPr>
          <w:p w14:paraId="49E398E2" w14:textId="77777777" w:rsidR="00497E60" w:rsidRDefault="00497E60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14:paraId="1066CC4D" w14:textId="77777777" w:rsidR="00497E60" w:rsidRDefault="00497E60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14:paraId="72CF272D" w14:textId="77777777" w:rsidR="00497E60" w:rsidRDefault="00497E60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14:paraId="6994FCCC" w14:textId="77777777" w:rsidR="00497E60" w:rsidRDefault="00497E60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14:paraId="3BE078EE" w14:textId="77777777" w:rsidR="00497E60" w:rsidRDefault="00497E60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1"/>
            </w:tblGrid>
            <w:tr w:rsidR="00497E60" w14:paraId="16287F21" w14:textId="77777777">
              <w:trPr>
                <w:trHeight w:val="142"/>
              </w:trPr>
              <w:tc>
                <w:tcPr>
                  <w:tcW w:w="7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E93A62" w14:textId="77777777" w:rsidR="00497E60" w:rsidRDefault="00497E60">
                  <w:pPr>
                    <w:pStyle w:val="Contenutotabella"/>
                    <w:snapToGrid w:val="0"/>
                  </w:pPr>
                </w:p>
              </w:tc>
            </w:tr>
          </w:tbl>
          <w:p w14:paraId="5512C82E" w14:textId="77777777" w:rsidR="00497E60" w:rsidRDefault="00497E60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0"/>
            </w:tblGrid>
            <w:tr w:rsidR="00497E60" w14:paraId="384BA73E" w14:textId="77777777">
              <w:tc>
                <w:tcPr>
                  <w:tcW w:w="7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4B3F2EB" w14:textId="77777777" w:rsidR="00497E60" w:rsidRDefault="00497E60">
                  <w:pPr>
                    <w:pStyle w:val="Contenutotabella"/>
                    <w:snapToGrid w:val="0"/>
                  </w:pPr>
                </w:p>
              </w:tc>
            </w:tr>
          </w:tbl>
          <w:p w14:paraId="7D34F5C7" w14:textId="77777777" w:rsidR="00497E60" w:rsidRDefault="00497E60">
            <w:pPr>
              <w:pStyle w:val="Contenutotabella"/>
            </w:pPr>
          </w:p>
        </w:tc>
      </w:tr>
    </w:tbl>
    <w:p w14:paraId="0B4020A7" w14:textId="77777777" w:rsidR="00497E60" w:rsidRDefault="00497E60">
      <w:pPr>
        <w:ind w:right="49"/>
        <w:jc w:val="both"/>
      </w:pPr>
    </w:p>
    <w:p w14:paraId="19EDFDE6" w14:textId="77777777" w:rsidR="00497E60" w:rsidRDefault="00497E60">
      <w:pPr>
        <w:numPr>
          <w:ilvl w:val="0"/>
          <w:numId w:val="3"/>
        </w:numPr>
        <w:ind w:left="0" w:right="4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 il valore ISEE (1) (D.P.C.M. 5 dicembre 2013, n. 159) è di Euro ___________________e di avere diritto al contributo di cui all’art. 27 della L. 448/98;</w:t>
      </w:r>
    </w:p>
    <w:p w14:paraId="6FAA3158" w14:textId="77777777" w:rsidR="00497E60" w:rsidRDefault="00497E60">
      <w:pPr>
        <w:ind w:left="360"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 di aver presentato la Dichiarazione Sostitutiva Unica (DSU) della Situazione Economica del nucleo familiare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n.                    del   </w:t>
      </w:r>
      <w:r w:rsidR="00D07245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2EBD7EF0" w14:textId="77777777" w:rsidR="00497E60" w:rsidRDefault="00497E60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 avere sostenuto, per l'anno scolastico 2020/2021, una spesa complessiva di Euro ____________________, di essere in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</w:rPr>
        <w:t>dovranno essere conservate per almeno 5 anni pena l’esclusione dal beneficio.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292940" w14:textId="77777777" w:rsidR="00497E60" w:rsidRDefault="00497E60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non avere presentato domanda per l'ottenimento di analogo beneficio in altra Regione.</w:t>
      </w:r>
    </w:p>
    <w:p w14:paraId="774F75F4" w14:textId="77777777" w:rsidR="00497E60" w:rsidRDefault="00497E60">
      <w:pPr>
        <w:spacing w:line="360" w:lineRule="auto"/>
        <w:ind w:right="126" w:firstLine="3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eastAsia="Arial" w:hAnsi="Arial" w:cs="Arial"/>
          <w:b/>
          <w:bCs/>
          <w:sz w:val="22"/>
          <w:szCs w:val="22"/>
        </w:rPr>
        <w:t>in corso di validità, pari o inferiore a € 10.632,94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3A9AFE9" w14:textId="77777777" w:rsidR="00497E60" w:rsidRDefault="00497E60">
      <w:pPr>
        <w:pStyle w:val="Corpodeltesto"/>
        <w:tabs>
          <w:tab w:val="left" w:pos="4678"/>
          <w:tab w:val="left" w:pos="9638"/>
        </w:tabs>
        <w:spacing w:after="120" w:line="360" w:lineRule="auto"/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   Dovranno essere prese in considerazione le attestazioni ISEE valide, ovvero, tutte quelle che non riporteranno alcuna “annotazione” (omissione/difformità), pena l'esclusione.</w:t>
      </w:r>
    </w:p>
    <w:p w14:paraId="022B715F" w14:textId="77777777" w:rsidR="00497E60" w:rsidRDefault="00497E60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 w14:paraId="415C7DB6" w14:textId="77777777" w:rsidR="00497E60" w:rsidRDefault="00497E60">
      <w:pPr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Accreditamento delle somme sul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0"/>
      </w:tblGrid>
      <w:tr w:rsidR="00497E60" w14:paraId="0A1180B9" w14:textId="77777777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15E8E" w14:textId="77777777" w:rsidR="00497E60" w:rsidRDefault="00497E60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B270A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04CB7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71CD3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F701D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FCA41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6A722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5CD12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0BBB2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B595B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C8D39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E05EE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17F8B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7224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48A43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40DEB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52294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DCDA8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A2D7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355C9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1F0B1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7AAFBA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EE48EE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08EB2C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1FD38A" w14:textId="77777777" w:rsidR="00497E60" w:rsidRDefault="00497E60">
            <w:pPr>
              <w:pStyle w:val="Contenutotabella"/>
              <w:snapToGrid w:val="0"/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DD96" w14:textId="77777777" w:rsidR="00497E60" w:rsidRDefault="00497E60">
            <w:pPr>
              <w:pStyle w:val="Contenutotabella"/>
              <w:snapToGrid w:val="0"/>
            </w:pPr>
          </w:p>
        </w:tc>
      </w:tr>
    </w:tbl>
    <w:p w14:paraId="27357532" w14:textId="77777777" w:rsidR="00497E60" w:rsidRPr="00B31F2F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14"/>
        </w:rPr>
      </w:pPr>
    </w:p>
    <w:p w14:paraId="79529394" w14:textId="77777777" w:rsidR="00497E60" w:rsidRDefault="00497E60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2"/>
      </w:tblGrid>
      <w:tr w:rsidR="00497E60" w:rsidRPr="00B31F2F" w14:paraId="07F023C8" w14:textId="77777777">
        <w:tc>
          <w:tcPr>
            <w:tcW w:w="10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B5498" w14:textId="77777777" w:rsidR="00497E60" w:rsidRDefault="00497E60">
            <w:pPr>
              <w:pStyle w:val="Contenutotabella"/>
              <w:snapToGrid w:val="0"/>
            </w:pPr>
          </w:p>
        </w:tc>
      </w:tr>
    </w:tbl>
    <w:p w14:paraId="5812A819" w14:textId="77777777" w:rsidR="00B31F2F" w:rsidRPr="00B31F2F" w:rsidRDefault="00B31F2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  <w:sz w:val="10"/>
        </w:rPr>
      </w:pPr>
    </w:p>
    <w:p w14:paraId="49C545C4" w14:textId="14CCFB7A" w:rsidR="00497E60" w:rsidRDefault="00E53C17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</w:rPr>
        <w:t xml:space="preserve"> </w:t>
      </w:r>
      <w:r w:rsidR="00497E60">
        <w:rPr>
          <w:b/>
          <w:bCs/>
        </w:rPr>
        <w:t>____________________________________________________________________________________</w:t>
      </w:r>
      <w:r>
        <w:rPr>
          <w:b/>
          <w:bCs/>
        </w:rPr>
        <w:t>____</w:t>
      </w:r>
    </w:p>
    <w:p w14:paraId="187F57B8" w14:textId="77777777" w:rsidR="00497E60" w:rsidRPr="00E53C17" w:rsidRDefault="00497E60">
      <w:pPr>
        <w:spacing w:after="120"/>
        <w:ind w:right="51"/>
        <w:jc w:val="both"/>
        <w:rPr>
          <w:rFonts w:ascii="Arial" w:hAnsi="Arial" w:cs="Arial"/>
          <w:color w:val="000000"/>
          <w:sz w:val="2"/>
          <w:szCs w:val="20"/>
        </w:rPr>
      </w:pPr>
    </w:p>
    <w:p w14:paraId="4EDA9EB3" w14:textId="77777777" w:rsidR="00497E60" w:rsidRDefault="00497E60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196/2003.</w:t>
      </w:r>
    </w:p>
    <w:p w14:paraId="54738AF4" w14:textId="046B8512" w:rsidR="00497E60" w:rsidRDefault="00B31F2F" w:rsidP="00B31F2F">
      <w:pPr>
        <w:tabs>
          <w:tab w:val="left" w:pos="5790"/>
        </w:tabs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14:paraId="1FFB84A2" w14:textId="77777777" w:rsidR="00497E60" w:rsidRPr="002B6C5C" w:rsidRDefault="00497E60" w:rsidP="002B6C5C">
      <w:pPr>
        <w:tabs>
          <w:tab w:val="left" w:pos="3345"/>
        </w:tabs>
        <w:ind w:right="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B6C5C">
        <w:rPr>
          <w:rFonts w:ascii="Arial" w:hAnsi="Arial" w:cs="Arial"/>
          <w:b/>
          <w:color w:val="000000"/>
          <w:sz w:val="20"/>
          <w:szCs w:val="20"/>
        </w:rPr>
        <w:t>Lo scrivente allega alla presente:</w:t>
      </w:r>
      <w:r w:rsidR="002B6C5C" w:rsidRPr="002B6C5C">
        <w:rPr>
          <w:rFonts w:ascii="Arial" w:hAnsi="Arial" w:cs="Arial"/>
          <w:b/>
          <w:color w:val="000000"/>
          <w:sz w:val="20"/>
          <w:szCs w:val="20"/>
        </w:rPr>
        <w:tab/>
      </w:r>
    </w:p>
    <w:p w14:paraId="46ABBD8F" w14:textId="77777777" w:rsidR="00497E60" w:rsidRDefault="00497E60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5C19929E" w14:textId="77777777" w:rsidR="00497E60" w:rsidRDefault="00497E60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validità;</w:t>
      </w:r>
    </w:p>
    <w:p w14:paraId="06BBA33E" w14:textId="77777777" w:rsidR="00497E60" w:rsidRDefault="00497E60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14:paraId="4439C86B" w14:textId="77777777" w:rsidR="00497E60" w:rsidRDefault="00497E60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codice fiscale.</w:t>
      </w:r>
    </w:p>
    <w:p w14:paraId="464FCBC1" w14:textId="77777777" w:rsidR="00497E60" w:rsidRDefault="00497E60">
      <w:pPr>
        <w:ind w:right="49"/>
        <w:rPr>
          <w:rFonts w:ascii="Arial" w:hAnsi="Arial" w:cs="Arial"/>
          <w:sz w:val="20"/>
          <w:szCs w:val="20"/>
        </w:rPr>
      </w:pPr>
    </w:p>
    <w:p w14:paraId="5C8C6B09" w14:textId="77777777" w:rsidR="00497E60" w:rsidRDefault="00497E60">
      <w:pPr>
        <w:ind w:right="49"/>
        <w:rPr>
          <w:rFonts w:ascii="Arial" w:hAnsi="Arial" w:cs="Arial"/>
          <w:sz w:val="20"/>
          <w:szCs w:val="20"/>
        </w:rPr>
      </w:pPr>
    </w:p>
    <w:p w14:paraId="104185B9" w14:textId="77777777" w:rsidR="00497E60" w:rsidRDefault="00497E60">
      <w:pPr>
        <w:ind w:right="49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2B6C5C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5CC8EB17" w14:textId="6588CD97" w:rsidR="00497E60" w:rsidRDefault="00497E60">
      <w:pPr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B6C5C">
        <w:rPr>
          <w:rFonts w:ascii="Arial" w:eastAsia="Arial" w:hAnsi="Arial" w:cs="Arial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B6C5C">
        <w:rPr>
          <w:rFonts w:ascii="Arial" w:eastAsia="Arial" w:hAnsi="Arial" w:cs="Arial"/>
          <w:sz w:val="20"/>
          <w:szCs w:val="20"/>
        </w:rPr>
        <w:t xml:space="preserve">     </w:t>
      </w:r>
      <w:r w:rsidR="00F7037F">
        <w:rPr>
          <w:rFonts w:ascii="Arial" w:eastAsia="Arial" w:hAnsi="Arial" w:cs="Arial"/>
          <w:sz w:val="20"/>
          <w:szCs w:val="20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Firma </w:t>
      </w:r>
    </w:p>
    <w:p w14:paraId="766CE152" w14:textId="77777777" w:rsidR="00497E60" w:rsidRDefault="00497E60" w:rsidP="002B6C5C">
      <w:pPr>
        <w:tabs>
          <w:tab w:val="left" w:pos="6720"/>
        </w:tabs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2B6C5C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>_________________________________</w:t>
      </w:r>
    </w:p>
    <w:p w14:paraId="3382A365" w14:textId="77777777" w:rsidR="00497E60" w:rsidRDefault="00497E60">
      <w:pPr>
        <w:spacing w:after="120"/>
        <w:ind w:right="51"/>
      </w:pPr>
    </w:p>
    <w:p w14:paraId="5C71F136" w14:textId="77777777" w:rsidR="00497E60" w:rsidRDefault="00497E60">
      <w:pPr>
        <w:spacing w:after="120"/>
        <w:ind w:right="51"/>
      </w:pPr>
    </w:p>
    <w:p w14:paraId="62199465" w14:textId="77777777" w:rsidR="00497E60" w:rsidRDefault="00497E60">
      <w:pPr>
        <w:spacing w:after="120"/>
        <w:ind w:right="51"/>
      </w:pPr>
    </w:p>
    <w:sectPr w:rsidR="00497E60" w:rsidSect="00B31F2F">
      <w:headerReference w:type="default" r:id="rId8"/>
      <w:footerReference w:type="default" r:id="rId9"/>
      <w:pgSz w:w="12240" w:h="15840"/>
      <w:pgMar w:top="1276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C43E" w14:textId="77777777" w:rsidR="00625DEC" w:rsidRDefault="00625DEC">
      <w:r>
        <w:separator/>
      </w:r>
    </w:p>
  </w:endnote>
  <w:endnote w:type="continuationSeparator" w:id="0">
    <w:p w14:paraId="179B149E" w14:textId="77777777" w:rsidR="00625DEC" w:rsidRDefault="0062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528B" w14:textId="77777777" w:rsidR="00497E60" w:rsidRDefault="00497E60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2654F5">
      <w:rPr>
        <w:noProof/>
      </w:rPr>
      <w:t>2</w:t>
    </w:r>
    <w:r>
      <w:fldChar w:fldCharType="end"/>
    </w:r>
  </w:p>
  <w:p w14:paraId="0DA123B1" w14:textId="77777777" w:rsidR="00497E60" w:rsidRDefault="00497E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43AD" w14:textId="77777777" w:rsidR="00625DEC" w:rsidRDefault="00625DEC">
      <w:r>
        <w:separator/>
      </w:r>
    </w:p>
  </w:footnote>
  <w:footnote w:type="continuationSeparator" w:id="0">
    <w:p w14:paraId="0A546F08" w14:textId="77777777" w:rsidR="00625DEC" w:rsidRDefault="0062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4360" w14:textId="5A7543E8" w:rsidR="00E53C17" w:rsidRPr="00E53C17" w:rsidRDefault="00B31F2F" w:rsidP="00B31F2F">
    <w:pPr>
      <w:pStyle w:val="Intestazione"/>
      <w:jc w:val="center"/>
      <w:rPr>
        <w:sz w:val="22"/>
        <w:szCs w:val="22"/>
      </w:rPr>
    </w:pPr>
    <w:r>
      <w:t xml:space="preserve">Comune di Rosolini - </w:t>
    </w:r>
    <w:proofErr w:type="spellStart"/>
    <w:r>
      <w:t>Prot</w:t>
    </w:r>
    <w:proofErr w:type="spellEnd"/>
    <w:r>
      <w:t>. 0021114 del 25-10-2021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C044900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21"/>
    <w:rsid w:val="000467BC"/>
    <w:rsid w:val="000835CD"/>
    <w:rsid w:val="00086E82"/>
    <w:rsid w:val="00240702"/>
    <w:rsid w:val="002654F5"/>
    <w:rsid w:val="002B6C5C"/>
    <w:rsid w:val="00302F6A"/>
    <w:rsid w:val="00315670"/>
    <w:rsid w:val="003738CB"/>
    <w:rsid w:val="00381421"/>
    <w:rsid w:val="004553B5"/>
    <w:rsid w:val="00497DB3"/>
    <w:rsid w:val="00497E60"/>
    <w:rsid w:val="00625DEC"/>
    <w:rsid w:val="0088621F"/>
    <w:rsid w:val="00AA515A"/>
    <w:rsid w:val="00B31F2F"/>
    <w:rsid w:val="00BB518D"/>
    <w:rsid w:val="00CB1732"/>
    <w:rsid w:val="00D07245"/>
    <w:rsid w:val="00DC067D"/>
    <w:rsid w:val="00E53C17"/>
    <w:rsid w:val="00F36655"/>
    <w:rsid w:val="00F50463"/>
    <w:rsid w:val="00F7037F"/>
    <w:rsid w:val="00FD2F85"/>
    <w:rsid w:val="058360AC"/>
    <w:rsid w:val="125BBD91"/>
    <w:rsid w:val="14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63F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Courier New"/>
    </w:rPr>
  </w:style>
  <w:style w:type="character" w:customStyle="1" w:styleId="WW8Num4z0">
    <w:name w:val="WW8Num4z0"/>
    <w:rPr>
      <w:rFonts w:ascii="Arial" w:hAnsi="Arial" w:cs="Courier New"/>
      <w:color w:val="000000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OpenSymbol" w:hAnsi="OpenSymbol" w:cs="OpenSymbol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5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deltesto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W-Rigadintestazione">
    <w:name w:val="WW-Riga d'intestazione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Courier New"/>
    </w:rPr>
  </w:style>
  <w:style w:type="character" w:customStyle="1" w:styleId="WW8Num4z0">
    <w:name w:val="WW8Num4z0"/>
    <w:rPr>
      <w:rFonts w:ascii="Arial" w:hAnsi="Arial" w:cs="Courier New"/>
      <w:color w:val="000000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OpenSymbol" w:hAnsi="OpenSymbol" w:cs="OpenSymbol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5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deltesto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W-Rigadintestazione">
    <w:name w:val="WW-Riga d'intestazione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CORRADO</cp:lastModifiedBy>
  <cp:revision>2</cp:revision>
  <cp:lastPrinted>2021-02-05T17:52:00Z</cp:lastPrinted>
  <dcterms:created xsi:type="dcterms:W3CDTF">2021-11-03T08:42:00Z</dcterms:created>
  <dcterms:modified xsi:type="dcterms:W3CDTF">2021-11-03T08:42:00Z</dcterms:modified>
</cp:coreProperties>
</file>