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xmlns:wp14="http://schemas.microsoft.com/office/word/2010/wordml" w:rsidR="00497E60" w:rsidP="00315670" w:rsidRDefault="00497E60" w14:paraId="51DD1A64" wp14:textId="77777777">
      <w:pPr>
        <w:pStyle w:val="Rientrocorpodeltesto"/>
        <w:pBdr>
          <w:top w:val="single" w:color="000000" w:sz="4" w:space="22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DOMANDA DI CONTRIBUTO PER LA FORNITURA GRATUITA E SEMIGRATUITA LIBRI DI TESTO </w:t>
      </w:r>
    </w:p>
    <w:p xmlns:wp14="http://schemas.microsoft.com/office/word/2010/wordml" w:rsidR="00497E60" w:rsidP="00315670" w:rsidRDefault="003738CB" w14:paraId="64E979FA" wp14:textId="77777777">
      <w:pPr>
        <w:pStyle w:val="Rientrocorpodeltesto"/>
        <w:pBdr>
          <w:top w:val="single" w:color="000000" w:sz="4" w:space="22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2021/2022</w:t>
      </w:r>
      <w:r w:rsidR="00497E60">
        <w:rPr>
          <w:rFonts w:ascii="Arial" w:hAnsi="Arial" w:cs="Arial"/>
          <w:sz w:val="20"/>
          <w:szCs w:val="20"/>
        </w:rPr>
        <w:t xml:space="preserve"> (L. 448/98)</w:t>
      </w:r>
    </w:p>
    <w:p xmlns:wp14="http://schemas.microsoft.com/office/word/2010/wordml" w:rsidR="00497E60" w:rsidRDefault="00497E60" w14:paraId="672A6659" wp14:textId="77777777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="00497E60" w:rsidRDefault="00497E60" w14:paraId="6A843FE6" wp14:textId="77777777">
      <w:pPr>
        <w:pStyle w:val="Corpodel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>da consegnare alla Segreteria della Scuola frequentata dallo studente entr</w:t>
      </w:r>
      <w:r w:rsidR="00CB1732">
        <w:rPr>
          <w:rFonts w:ascii="Arial" w:hAnsi="Arial" w:cs="Arial"/>
          <w:color w:val="auto"/>
          <w:sz w:val="22"/>
          <w:szCs w:val="22"/>
        </w:rPr>
        <w:t>o il termine perentorio del   15 Novembre</w:t>
      </w:r>
      <w:r>
        <w:rPr>
          <w:rFonts w:ascii="Arial" w:hAnsi="Arial" w:cs="Arial"/>
          <w:color w:val="auto"/>
          <w:sz w:val="22"/>
          <w:szCs w:val="22"/>
        </w:rPr>
        <w:t xml:space="preserve"> 2021, pena l'esclusione del beneficio.</w:t>
      </w:r>
    </w:p>
    <w:p xmlns:wp14="http://schemas.microsoft.com/office/word/2010/wordml" w:rsidR="00497E60" w:rsidRDefault="00DC067D" w14:paraId="033AF185" wp14:textId="77777777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6704" behindDoc="0" locked="0" layoutInCell="1" allowOverlap="1" wp14:anchorId="1159A311" wp14:editId="7777777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291205" cy="834390"/>
                <wp:effectExtent l="6985" t="7620" r="698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97E60" w:rsidRDefault="00497E60" w14:paraId="05C24223" wp14:textId="77777777">
                            <w:r>
                              <w:t>Protocollo e Denominazione della Scuola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0C17C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.7pt;margin-top:5.1pt;width:259.15pt;height:65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">
                <v:textbox inset="7.45pt,3.85pt,7.45pt,3.85pt">
                  <w:txbxContent>
                    <w:p w:rsidR="00497E60" w:rsidRDefault="00497E60" w14:paraId="70C13466" wp14:textId="77777777">
                      <w:r>
                        <w:t>Protocollo e Denominazione della Scuola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97E60" w:rsidRDefault="00497E60" w14:paraId="13A17E8D" wp14:textId="77777777">
      <w:pPr>
        <w:ind w:left="5812" w:right="51"/>
        <w:jc w:val="both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xmlns:wp14="http://schemas.microsoft.com/office/word/2010/wordml" w:rsidR="00497E60" w:rsidRDefault="00497E60" w14:paraId="5123D812" wp14:textId="77777777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xmlns:wp14="http://schemas.microsoft.com/office/word/2010/wordml" w:rsidR="00497E60" w:rsidRDefault="00497E60" w14:paraId="0A37501D" wp14:textId="77777777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497E60" w:rsidRDefault="00497E60" w14:paraId="44ECD771" wp14:textId="77777777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xmlns:wp14="http://schemas.microsoft.com/office/word/2010/wordml" w:rsidR="00497E60" w:rsidRDefault="00497E60" w14:paraId="5DAB6C7B" wp14:textId="77777777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497E60" w:rsidRDefault="00497E60" w14:paraId="02EB378F" wp14:textId="77777777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497E60" w:rsidRDefault="00497E60" w14:paraId="36CC5D2B" wp14:textId="77777777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xmlns:wp14="http://schemas.microsoft.com/office/word/2010/wordml" w:rsidR="00497E60" w:rsidRDefault="00497E60" w14:paraId="6573AE93" wp14:textId="77777777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xmlns:wp14="http://schemas.microsoft.com/office/word/2010/wordml" w:rsidR="00497E60" w:rsidRDefault="00497E60" w14:paraId="6A05A809" wp14:textId="77777777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497E60" w:rsidRDefault="00497E60" w14:paraId="47C4C838" wp14:textId="77777777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07"/>
      </w:tblGrid>
      <w:tr xmlns:wp14="http://schemas.microsoft.com/office/word/2010/wordml" w:rsidR="00497E60" w14:paraId="04DA6E06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78C4907D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5A39BBE3" wp14:textId="77777777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3722D5DF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41C8F396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72A3D3EC" wp14:textId="77777777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58"/>
        <w:gridCol w:w="553"/>
        <w:gridCol w:w="536"/>
        <w:gridCol w:w="1074"/>
        <w:gridCol w:w="2795"/>
        <w:gridCol w:w="4981"/>
      </w:tblGrid>
      <w:tr xmlns:wp14="http://schemas.microsoft.com/office/word/2010/wordml" w:rsidR="00497E60" w14:paraId="361D5E89" wp14:textId="77777777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497E60" w:rsidRDefault="00497E60" w14:paraId="31916C47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0D0B940D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0E27B00A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60061E4C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color="000000" w:sz="4" w:space="0"/>
            </w:tcBorders>
            <w:shd w:val="clear" w:color="auto" w:fill="auto"/>
          </w:tcPr>
          <w:p w:rsidR="00497E60" w:rsidRDefault="00497E60" w14:paraId="44742621" wp14:textId="77777777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7E60" w:rsidRDefault="00497E60" w14:paraId="44EAFD9C" wp14:textId="77777777">
            <w:pPr>
              <w:snapToGrid w:val="0"/>
              <w:spacing w:before="120"/>
              <w:ind w:right="-79"/>
              <w:jc w:val="both"/>
            </w:pPr>
          </w:p>
        </w:tc>
      </w:tr>
    </w:tbl>
    <w:p xmlns:wp14="http://schemas.microsoft.com/office/word/2010/wordml" w:rsidR="00497E60" w:rsidRDefault="00497E60" w14:paraId="4B94D5A5" wp14:textId="77777777">
      <w:pPr>
        <w:ind w:right="-82"/>
        <w:jc w:val="both"/>
      </w:pPr>
    </w:p>
    <w:tbl>
      <w:tblPr>
        <w:tblW w:w="10749" w:type="dxa"/>
        <w:tblLayout w:type="fixed"/>
        <w:tblLook w:val="0000" w:firstRow="0" w:lastRow="0" w:firstColumn="0" w:lastColumn="0" w:noHBand="0" w:noVBand="0"/>
      </w:tblPr>
      <w:tblGrid>
        <w:gridCol w:w="407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xmlns:wp14="http://schemas.microsoft.com/office/word/2010/wordml" w:rsidR="00497E60" w:rsidTr="125BBD91" w14:paraId="4DEE2859" wp14:textId="77777777">
        <w:tc>
          <w:tcPr>
            <w:tcW w:w="4077" w:type="dxa"/>
            <w:shd w:val="clear" w:color="auto" w:fill="auto"/>
            <w:tcMar/>
          </w:tcPr>
          <w:p w:rsidR="00497E60" w:rsidRDefault="00497E60" w14:paraId="69C3ABCD" wp14:textId="77777777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DEEC669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656B9AB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45FB0818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049F31CB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53128261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62486C05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4101652C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4B99056E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1299C43A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4DDBEF00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461D779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CF2D8B6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0FB78278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1FC39945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0562CB0E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4CE0A41" wp14:textId="77777777">
            <w:pPr>
              <w:snapToGrid w:val="0"/>
              <w:spacing w:before="120"/>
              <w:ind w:right="-79"/>
              <w:jc w:val="both"/>
            </w:pPr>
          </w:p>
        </w:tc>
      </w:tr>
    </w:tbl>
    <w:p xmlns:wp14="http://schemas.microsoft.com/office/word/2010/wordml" w:rsidR="00497E60" w:rsidRDefault="00497E60" w14:paraId="533BA6A8" wp14:textId="77777777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xmlns:wp14="http://schemas.microsoft.com/office/word/2010/wordml" w:rsidR="00497E60" w14:paraId="1C9674F2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4372AF94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62EBF3C5" wp14:textId="77777777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1715AE15" wp14:textId="77777777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6D98A12B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2946DB82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47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55"/>
        <w:gridCol w:w="455"/>
        <w:gridCol w:w="455"/>
        <w:gridCol w:w="455"/>
        <w:gridCol w:w="455"/>
      </w:tblGrid>
      <w:tr xmlns:wp14="http://schemas.microsoft.com/office/word/2010/wordml" w:rsidR="00497E60" w:rsidTr="125BBD91" w14:paraId="4A9FE9C9" wp14:textId="77777777">
        <w:trPr>
          <w:trHeight w:val="397"/>
        </w:trPr>
        <w:tc>
          <w:tcPr>
            <w:tcW w:w="1188" w:type="dxa"/>
            <w:shd w:val="clear" w:color="auto" w:fill="auto"/>
            <w:tcMar/>
            <w:vAlign w:val="bottom"/>
          </w:tcPr>
          <w:p w:rsidR="00497E60" w:rsidRDefault="00497E60" w14:paraId="27D5FDE0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5997CC1D" wp14:textId="77777777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14C50784" wp14:textId="77777777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110FFD37" wp14:textId="77777777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485A6264" wp14:textId="77777777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6B699379" wp14:textId="77777777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3FE9F23F" wp14:textId="77777777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1F72F646" wp14:textId="77777777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08CE6F91" wp14:textId="77777777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61CDCEAD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6BB9E253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3281"/>
      </w:tblGrid>
      <w:tr xmlns:wp14="http://schemas.microsoft.com/office/word/2010/wordml" w:rsidR="00497E60" w14:paraId="104EE471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4EB7D1A2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23DE523C" wp14:textId="77777777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52E56223" wp14:textId="77777777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44D4E5F5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07547A01" wp14:textId="77777777">
            <w:pPr>
              <w:snapToGrid w:val="0"/>
              <w:ind w:right="-82"/>
              <w:jc w:val="both"/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5043CB0F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07459315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xmlns:wp14="http://schemas.microsoft.com/office/word/2010/wordml" w:rsidR="00497E60" w14:paraId="1F6B1A6D" wp14:textId="77777777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497E60" w:rsidRDefault="00497E60" w14:paraId="4BE900E5" wp14:textId="77777777">
            <w:pPr>
              <w:ind w:right="-8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1821CD5E" wp14:textId="77777777">
            <w:pPr>
              <w:snapToGrid w:val="0"/>
              <w:ind w:right="-82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6537F28F" wp14:textId="77777777">
            <w:pPr>
              <w:snapToGrid w:val="0"/>
              <w:ind w:right="-82"/>
              <w:jc w:val="right"/>
            </w:pPr>
          </w:p>
        </w:tc>
      </w:tr>
    </w:tbl>
    <w:p xmlns:wp14="http://schemas.microsoft.com/office/word/2010/wordml" w:rsidR="00497E60" w:rsidRDefault="00497E60" w14:paraId="191A3ECA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xmlns:wp14="http://schemas.microsoft.com/office/word/2010/wordml" w:rsidR="00497E60" w:rsidRDefault="00497E60" w14:paraId="6DFB9E20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xmlns:wp14="http://schemas.microsoft.com/office/word/2010/wordml" w:rsidR="00497E60" w14:paraId="472E5174" wp14:textId="77777777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497E60" w:rsidRDefault="00497E60" w14:paraId="4308C582" wp14:textId="77777777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70DF9E56" wp14:textId="77777777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6B896014" wp14:textId="77777777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497E60" w:rsidRDefault="00497E60" w14:paraId="54A9AD1E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xmlns:wp14="http://schemas.microsoft.com/office/word/2010/wordml" w:rsidR="00497E60" w:rsidRDefault="00497E60" w14:paraId="44E871BC" wp14:textId="77777777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23"/>
      </w:tblGrid>
      <w:tr xmlns:wp14="http://schemas.microsoft.com/office/word/2010/wordml" w:rsidR="00497E60" w14:paraId="3A3EE7DA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04D0AC1E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144A5D23" wp14:textId="77777777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2405D5E5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738610EB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637805D2" wp14:textId="77777777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829"/>
      </w:tblGrid>
      <w:tr xmlns:wp14="http://schemas.microsoft.com/office/word/2010/wordml" w:rsidR="00497E60" w14:paraId="115F2431" wp14:textId="77777777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497E60" w:rsidRDefault="00497E60" w14:paraId="6B392A6A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463F29E8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3B7B4B86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7E60" w:rsidRDefault="00497E60" w14:paraId="3A0FF5F2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color="000000" w:sz="4" w:space="0"/>
            </w:tcBorders>
            <w:shd w:val="clear" w:color="auto" w:fill="auto"/>
          </w:tcPr>
          <w:p w:rsidR="00497E60" w:rsidRDefault="00497E60" w14:paraId="62387C96" wp14:textId="77777777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7E60" w:rsidRDefault="00497E60" w14:paraId="5630AD66" wp14:textId="77777777">
            <w:pPr>
              <w:snapToGrid w:val="0"/>
              <w:spacing w:before="120"/>
              <w:ind w:right="-79"/>
              <w:jc w:val="both"/>
            </w:pPr>
          </w:p>
        </w:tc>
      </w:tr>
    </w:tbl>
    <w:p xmlns:wp14="http://schemas.microsoft.com/office/word/2010/wordml" w:rsidR="00497E60" w:rsidRDefault="00497E60" w14:paraId="61829076" wp14:textId="77777777">
      <w:pPr>
        <w:spacing w:before="120"/>
        <w:ind w:right="-79"/>
        <w:jc w:val="both"/>
      </w:pPr>
    </w:p>
    <w:tbl>
      <w:tblPr>
        <w:tblW w:w="10845" w:type="dxa"/>
        <w:tblLayout w:type="fixed"/>
        <w:tblLook w:val="0000" w:firstRow="0" w:lastRow="0" w:firstColumn="0" w:lastColumn="0" w:noHBand="0" w:noVBand="0"/>
      </w:tblPr>
      <w:tblGrid>
        <w:gridCol w:w="407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xmlns:wp14="http://schemas.microsoft.com/office/word/2010/wordml" w:rsidR="00497E60" w:rsidTr="125BBD91" w14:paraId="62364CE8" wp14:textId="77777777">
        <w:tc>
          <w:tcPr>
            <w:tcW w:w="4077" w:type="dxa"/>
            <w:shd w:val="clear" w:color="auto" w:fill="auto"/>
            <w:tcMar/>
          </w:tcPr>
          <w:p w:rsidR="00497E60" w:rsidRDefault="00497E60" w14:paraId="6BEB7B9B" wp14:textId="77777777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2BA226A1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17AD93B2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0DE4B5B7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66204FF1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2DBF0D7D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6B62F1B3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02F2C34E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680A4E5D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19219836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296FEF7D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7194DBDC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769D0D3C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54CD245A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1231BE67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6FEB5B0" wp14:textId="77777777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97E60" w:rsidRDefault="00497E60" w14:paraId="30D7AA69" wp14:textId="77777777">
            <w:pPr>
              <w:snapToGrid w:val="0"/>
              <w:spacing w:before="120"/>
              <w:ind w:right="-79"/>
              <w:jc w:val="both"/>
            </w:pPr>
          </w:p>
        </w:tc>
      </w:tr>
    </w:tbl>
    <w:p xmlns:wp14="http://schemas.microsoft.com/office/word/2010/wordml" w:rsidR="00497E60" w:rsidRDefault="00497E60" w14:paraId="264BFB65" wp14:textId="77777777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xmlns:wp14="http://schemas.microsoft.com/office/word/2010/wordml" w:rsidR="00497E60" w14:paraId="125E6C85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5A0EAFD9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7196D064" wp14:textId="77777777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32F89348" wp14:textId="77777777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34FF1C98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6D072C0D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xmlns:wp14="http://schemas.microsoft.com/office/word/2010/wordml" w:rsidR="00497E60" w14:paraId="5A2A0E39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30B3AE22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48A21919" wp14:textId="77777777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2314DCF5" wp14:textId="77777777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6BD18F9B" wp14:textId="77777777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0E3DF74D" wp14:textId="77777777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238601FE" wp14:textId="77777777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0F3CABC7" wp14:textId="77777777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5B08B5D1" wp14:textId="77777777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16DEB4AB" wp14:textId="77777777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0AD9C6F4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7FE38337" wp14:textId="77777777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all’at.27 della L.448/98, sotto la propria responsabilità</w:t>
      </w:r>
    </w:p>
    <w:p xmlns:wp14="http://schemas.microsoft.com/office/word/2010/wordml" w:rsidR="00497E60" w:rsidRDefault="00497E60" w14:paraId="4B1F511A" wp14:textId="77777777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497E60" w:rsidRDefault="00497E60" w14:paraId="68C73323" wp14:textId="77777777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xmlns:wp14="http://schemas.microsoft.com/office/word/2010/wordml" w:rsidR="00497E60" w:rsidRDefault="00497E60" w14:paraId="1AFF78D1" wp14:textId="77777777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2020/2021 è iscritta presso il seguente Istituto Scolastico:</w:t>
      </w:r>
    </w:p>
    <w:p xmlns:wp14="http://schemas.microsoft.com/office/word/2010/wordml" w:rsidR="00497E60" w:rsidRDefault="00497E60" w14:paraId="65F9C3DC" wp14:textId="77777777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497E60" w:rsidRDefault="00497E60" w14:paraId="705079F9" wp14:textId="77777777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xmlns:wp14="http://schemas.microsoft.com/office/word/2010/wordml" w:rsidR="00497E60" w:rsidRDefault="00497E60" w14:paraId="5023141B" wp14:textId="77777777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5"/>
      </w:tblGrid>
      <w:tr xmlns:wp14="http://schemas.microsoft.com/office/word/2010/wordml" w:rsidR="00497E60" w14:paraId="7333C19D" wp14:textId="77777777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497E60" w:rsidRDefault="00497E60" w14:paraId="5742CFEA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1F3B1409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562C75D1" wp14:textId="77777777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362"/>
      </w:tblGrid>
      <w:tr xmlns:wp14="http://schemas.microsoft.com/office/word/2010/wordml" w:rsidR="00497E60" w14:paraId="0A27FDE4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3A188944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:rsidR="00497E60" w:rsidRDefault="00497E60" w14:paraId="664355AD" wp14:textId="77777777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 w:rsidR="00497E60" w:rsidRDefault="00497E60" w14:paraId="717320A0" wp14:textId="77777777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1A965116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7DF4E37C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936" w:type="dxa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420"/>
        <w:gridCol w:w="420"/>
        <w:gridCol w:w="420"/>
        <w:gridCol w:w="420"/>
        <w:gridCol w:w="420"/>
      </w:tblGrid>
      <w:tr xmlns:wp14="http://schemas.microsoft.com/office/word/2010/wordml" w:rsidR="00497E60" w:rsidTr="125BBD91" w14:paraId="636ED258" wp14:textId="77777777">
        <w:trPr>
          <w:trHeight w:val="442"/>
        </w:trPr>
        <w:tc>
          <w:tcPr>
            <w:tcW w:w="1188" w:type="dxa"/>
            <w:shd w:val="clear" w:color="auto" w:fill="auto"/>
            <w:tcMar/>
            <w:vAlign w:val="bottom"/>
          </w:tcPr>
          <w:p w:rsidR="00497E60" w:rsidRDefault="00497E60" w14:paraId="15DBD837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44FB30F8" wp14:textId="77777777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6C4BD37F" wp14:textId="77777777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1DA6542E" wp14:textId="77777777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062F8C03" wp14:textId="77777777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3041E394" wp14:textId="77777777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722B00AE" wp14:textId="77777777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42C6D796" wp14:textId="77777777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6E1831B3" wp14:textId="77777777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497E60" w:rsidRDefault="00497E60" w14:paraId="54E11D2A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77347F75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  <w: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19"/>
      </w:tblGrid>
      <w:tr xmlns:wp14="http://schemas.microsoft.com/office/word/2010/wordml" w:rsidR="00497E60" w14:paraId="23D2E18B" wp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497E60" w:rsidRDefault="00497E60" w14:paraId="4F5442AE" wp14:textId="77777777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497E60" w:rsidRDefault="00497E60" w14:paraId="31126E5D" wp14:textId="77777777">
            <w:pPr>
              <w:snapToGrid w:val="0"/>
              <w:ind w:right="-82"/>
              <w:jc w:val="both"/>
            </w:pPr>
          </w:p>
        </w:tc>
      </w:tr>
    </w:tbl>
    <w:p xmlns:wp14="http://schemas.microsoft.com/office/word/2010/wordml" w:rsidR="00497E60" w:rsidRDefault="00497E60" w14:paraId="2DE403A5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xmlns:wp14="http://schemas.microsoft.com/office/word/2010/wordml" w:rsidR="00497E60" w:rsidRDefault="00DC067D" w14:paraId="343FE137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E8F742E" wp14:editId="7777777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314325" cy="295275"/>
                <wp:effectExtent l="8255" t="13970" r="1079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306877">
              <v:rect id="Rectangle 3" style="position:absolute;margin-left:308.9pt;margin-top:5.6pt;width:24.7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8B68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7153E48" wp14:editId="7777777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314325" cy="2952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8B413C">
              <v:rect id="Rectangle 4" style="position:absolute;margin-left:415.95pt;margin-top:7.95pt;width:24.75pt;height:23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6C0D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">
                <v:stroke endcap="square"/>
              </v:rect>
            </w:pict>
          </mc:Fallback>
        </mc:AlternateContent>
      </w:r>
      <w:r w:rsidR="00497E60">
        <w:rPr>
          <w:rFonts w:ascii="Arial" w:hAnsi="Arial" w:cs="Arial"/>
          <w:color w:val="000000"/>
          <w:sz w:val="20"/>
          <w:szCs w:val="20"/>
        </w:rPr>
        <w:t>ISTITUZIONE SCOLASTICA</w:t>
      </w:r>
    </w:p>
    <w:p xmlns:wp14="http://schemas.microsoft.com/office/word/2010/wordml" w:rsidR="00497E60" w:rsidRDefault="00497E60" w14:paraId="0BFE061D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PARITARIA</w:t>
      </w:r>
    </w:p>
    <w:p xmlns:wp14="http://schemas.microsoft.com/office/word/2010/wordml" w:rsidR="00497E60" w:rsidRDefault="00497E60" w14:paraId="62431CDC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xmlns:wp14="http://schemas.microsoft.com/office/word/2010/wordml" w:rsidR="00497E60" w:rsidRDefault="00497E60" w14:paraId="79D49D3E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xmlns:wp14="http://schemas.microsoft.com/office/word/2010/wordml" w:rsidR="00497E60" w14:paraId="28D22D59" wp14:textId="77777777">
        <w:trPr>
          <w:trHeight w:val="979"/>
        </w:trPr>
        <w:tc>
          <w:tcPr>
            <w:tcW w:w="3379" w:type="dxa"/>
            <w:shd w:val="clear" w:color="auto" w:fill="auto"/>
          </w:tcPr>
          <w:p w:rsidR="00497E60" w:rsidRDefault="00497E60" w14:paraId="49E398E2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497E60" w:rsidRDefault="00497E60" w14:paraId="1066CC4D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497E60" w:rsidRDefault="00497E60" w14:paraId="72CF272D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497E60" w:rsidRDefault="00497E60" w14:paraId="6994FCCC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       </w:t>
            </w:r>
          </w:p>
          <w:p w:rsidR="00497E60" w:rsidRDefault="00497E60" w14:paraId="3BE078EE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1"/>
            </w:tblGrid>
            <w:tr w:rsidR="00497E60" w14:paraId="16287F21" wp14:textId="77777777">
              <w:trPr>
                <w:trHeight w:val="142"/>
              </w:trPr>
              <w:tc>
                <w:tcPr>
                  <w:tcW w:w="711" w:type="dxa"/>
                  <w:tcBorders>
                    <w:top w:val="single" w:color="000000" w:sz="1" w:space="0"/>
                    <w:left w:val="single" w:color="000000" w:sz="1" w:space="0"/>
                    <w:bottom w:val="single" w:color="000000" w:sz="1" w:space="0"/>
                    <w:right w:val="single" w:color="000000" w:sz="1" w:space="0"/>
                  </w:tcBorders>
                  <w:shd w:val="clear" w:color="auto" w:fill="auto"/>
                </w:tcPr>
                <w:p w:rsidR="00497E60" w:rsidRDefault="00497E60" w14:paraId="5BE93A62" wp14:textId="77777777">
                  <w:pPr>
                    <w:pStyle w:val="Contenutotabella"/>
                    <w:snapToGrid w:val="0"/>
                  </w:pPr>
                </w:p>
              </w:tc>
            </w:tr>
          </w:tbl>
          <w:p w:rsidR="00497E60" w:rsidRDefault="00497E60" w14:paraId="5512C82E" wp14:textId="77777777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497E60" w14:paraId="384BA73E" wp14:textId="77777777">
              <w:tc>
                <w:tcPr>
                  <w:tcW w:w="790" w:type="dxa"/>
                  <w:tcBorders>
                    <w:top w:val="single" w:color="000000" w:sz="1" w:space="0"/>
                    <w:left w:val="single" w:color="000000" w:sz="1" w:space="0"/>
                    <w:bottom w:val="single" w:color="000000" w:sz="1" w:space="0"/>
                    <w:right w:val="single" w:color="000000" w:sz="1" w:space="0"/>
                  </w:tcBorders>
                  <w:shd w:val="clear" w:color="auto" w:fill="auto"/>
                </w:tcPr>
                <w:p w:rsidR="00497E60" w:rsidRDefault="00497E60" w14:paraId="34B3F2EB" wp14:textId="77777777">
                  <w:pPr>
                    <w:pStyle w:val="Contenutotabella"/>
                    <w:snapToGrid w:val="0"/>
                  </w:pPr>
                </w:p>
              </w:tc>
            </w:tr>
          </w:tbl>
          <w:p w:rsidR="00497E60" w:rsidRDefault="00497E60" w14:paraId="7D34F5C7" wp14:textId="77777777">
            <w:pPr>
              <w:pStyle w:val="Contenutotabella"/>
            </w:pPr>
          </w:p>
        </w:tc>
      </w:tr>
    </w:tbl>
    <w:p xmlns:wp14="http://schemas.microsoft.com/office/word/2010/wordml" w:rsidR="00497E60" w:rsidRDefault="00497E60" w14:paraId="0B4020A7" wp14:textId="77777777">
      <w:pPr>
        <w:ind w:right="49"/>
        <w:jc w:val="both"/>
      </w:pPr>
    </w:p>
    <w:p xmlns:wp14="http://schemas.microsoft.com/office/word/2010/wordml" w:rsidR="00497E60" w:rsidRDefault="00497E60" w14:paraId="19EDFDE6" wp14:textId="77777777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 xmlns:wp14="http://schemas.microsoft.com/office/word/2010/wordml" w:rsidR="00497E60" w:rsidRDefault="00497E60" w14:paraId="6FAA3158" wp14:textId="77777777">
      <w:pPr>
        <w:ind w:left="360" w:right="49"/>
        <w:jc w:val="both"/>
        <w:rPr>
          <w:rFonts w:ascii="Arial" w:hAnsi="Arial" w:eastAsia="Arial" w:cs="Arial"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 di aver presentato la Dichiarazione Sostitutiva Unica (DSU) della Situazione Economica del nucleo familiare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n.                    del   </w:t>
      </w:r>
      <w:r w:rsidR="00D0724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xmlns:wp14="http://schemas.microsoft.com/office/word/2010/wordml" w:rsidR="00497E60" w:rsidRDefault="00497E60" w14:paraId="2EBD7EF0" wp14:textId="77777777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2020/2021, una spesa complessiva di Euro ____________________, di essere in possesso della documentazione in originale attestante le spese sostenute e di essere consapevole che </w:t>
      </w:r>
      <w:r>
        <w:rPr>
          <w:rFonts w:ascii="Arial" w:hAnsi="Arial" w:eastAsia="Arial" w:cs="Arial"/>
          <w:sz w:val="20"/>
          <w:szCs w:val="20"/>
          <w:lang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497E60" w:rsidRDefault="00497E60" w14:paraId="65292940" wp14:textId="77777777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eastAsia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xmlns:wp14="http://schemas.microsoft.com/office/word/2010/wordml" w:rsidR="00497E60" w:rsidRDefault="00497E60" w14:paraId="774F75F4" wp14:textId="77777777">
      <w:pPr>
        <w:spacing w:line="360" w:lineRule="auto"/>
        <w:ind w:right="126" w:firstLine="32"/>
        <w:rPr>
          <w:rFonts w:ascii="Arial" w:hAnsi="Arial" w:eastAsia="Arial" w:cs="Arial"/>
          <w:color w:val="000000"/>
          <w:sz w:val="22"/>
          <w:szCs w:val="22"/>
          <w:lang/>
        </w:rPr>
      </w:pPr>
      <w:r>
        <w:rPr>
          <w:rFonts w:ascii="Arial" w:hAnsi="Arial" w:eastAsia="Arial" w:cs="Arial"/>
          <w:sz w:val="22"/>
          <w:szCs w:val="22"/>
          <w:lang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hAnsi="Arial" w:eastAsia="Arial" w:cs="Arial"/>
          <w:b/>
          <w:bCs/>
          <w:sz w:val="22"/>
          <w:szCs w:val="22"/>
          <w:lang/>
        </w:rPr>
        <w:t>in corso di validità, pari o inferiore a € 10.632,94</w:t>
      </w:r>
      <w:r>
        <w:rPr>
          <w:rFonts w:ascii="Arial" w:hAnsi="Arial" w:eastAsia="Arial" w:cs="Arial"/>
          <w:sz w:val="22"/>
          <w:szCs w:val="22"/>
          <w:lang/>
        </w:rPr>
        <w:t xml:space="preserve">. </w:t>
      </w:r>
    </w:p>
    <w:p xmlns:wp14="http://schemas.microsoft.com/office/word/2010/wordml" w:rsidR="00497E60" w:rsidRDefault="00497E60" w14:paraId="43A9AFE9" wp14:textId="77777777">
      <w:pPr>
        <w:pStyle w:val="Corpodeltesto"/>
        <w:tabs>
          <w:tab w:val="left" w:pos="4678"/>
          <w:tab w:val="left" w:pos="9638"/>
        </w:tabs>
        <w:spacing w:after="120" w:line="360" w:lineRule="auto"/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b w:val="0"/>
          <w:bCs w:val="0"/>
          <w:sz w:val="22"/>
          <w:szCs w:val="22"/>
          <w:lang/>
        </w:rPr>
        <w:t xml:space="preserve">    Dovranno essere prese in considerazione le attestazioni ISEE valide, ovvero, tutte quelle che non riporteranno alcuna “annotazione” (omissione/difformità), pena l'esclusione.</w:t>
      </w:r>
    </w:p>
    <w:p xmlns:wp14="http://schemas.microsoft.com/office/word/2010/wordml" w:rsidR="00497E60" w:rsidRDefault="00497E60" w14:paraId="022B715F" wp14:textId="77777777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xmlns:wp14="http://schemas.microsoft.com/office/word/2010/wordml" w:rsidR="00497E60" w:rsidRDefault="00497E60" w14:paraId="415C7DB6" wp14:textId="77777777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0"/>
      </w:tblGrid>
      <w:tr xmlns:wp14="http://schemas.microsoft.com/office/word/2010/wordml" w:rsidR="00497E60" w14:paraId="0A1180B9" wp14:textId="77777777"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43015E8E" wp14:textId="7777777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1D7B270A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4F904CB7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06971CD3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2A1F701D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03EFCA41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5F96A722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5B95CD12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5220BBB2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13CB595B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6D9C8D39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675E05EE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2FC17F8B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0A4F7224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5AE48A43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50F40DEB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77A52294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007DCDA8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450EA2D7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3DD355C9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497E60" w:rsidRDefault="00497E60" w14:paraId="1A81F0B1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497E60" w:rsidRDefault="00497E60" w14:paraId="717AAFBA" wp14:textId="77777777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497E60" w:rsidRDefault="00497E60" w14:paraId="56EE48EE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497E60" w:rsidRDefault="00497E60" w14:paraId="2908EB2C" wp14:textId="77777777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</w:tcPr>
          <w:p w:rsidR="00497E60" w:rsidRDefault="00497E60" w14:paraId="121FD38A" wp14:textId="77777777">
            <w:pPr>
              <w:pStyle w:val="Contenutotabella"/>
              <w:snapToGrid w:val="0"/>
            </w:pPr>
          </w:p>
        </w:tc>
        <w:tc>
          <w:tcPr>
            <w:tcW w:w="47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497E60" w:rsidRDefault="00497E60" w14:paraId="1FE2DD96" wp14:textId="77777777">
            <w:pPr>
              <w:pStyle w:val="Contenutotabella"/>
              <w:snapToGrid w:val="0"/>
            </w:pPr>
          </w:p>
        </w:tc>
      </w:tr>
    </w:tbl>
    <w:p xmlns:wp14="http://schemas.microsoft.com/office/word/2010/wordml" w:rsidR="00497E60" w:rsidRDefault="00497E60" w14:paraId="27357532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xmlns:wp14="http://schemas.microsoft.com/office/word/2010/wordml" w:rsidR="00497E60" w:rsidRDefault="00497E60" w14:paraId="79529394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2"/>
      </w:tblGrid>
      <w:tr xmlns:wp14="http://schemas.microsoft.com/office/word/2010/wordml" w:rsidR="00497E60" w14:paraId="07F023C8" wp14:textId="77777777">
        <w:tc>
          <w:tcPr>
            <w:tcW w:w="10602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497E60" w:rsidRDefault="00497E60" w14:paraId="4BDB5498" wp14:textId="77777777">
            <w:pPr>
              <w:pStyle w:val="Contenutotabella"/>
              <w:snapToGrid w:val="0"/>
            </w:pPr>
          </w:p>
        </w:tc>
      </w:tr>
    </w:tbl>
    <w:p xmlns:wp14="http://schemas.microsoft.com/office/word/2010/wordml" w:rsidR="00497E60" w:rsidRDefault="00497E60" w14:paraId="2916C19D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xmlns:wp14="http://schemas.microsoft.com/office/word/2010/wordml" w:rsidR="00497E60" w:rsidRDefault="00497E60" w14:paraId="74869460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xmlns:wp14="http://schemas.microsoft.com/office/word/2010/wordml" w:rsidR="00497E60" w:rsidRDefault="00497E60" w14:paraId="49C545C4" wp14:textId="7777777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________________________________________________________________________________________</w:t>
      </w:r>
    </w:p>
    <w:p xmlns:wp14="http://schemas.microsoft.com/office/word/2010/wordml" w:rsidR="00497E60" w:rsidRDefault="00497E60" w14:paraId="187F57B8" wp14:textId="77777777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497E60" w:rsidRDefault="00497E60" w14:paraId="4EDA9EB3" wp14:textId="77777777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xmlns:wp14="http://schemas.microsoft.com/office/word/2010/wordml" w:rsidR="00497E60" w:rsidRDefault="00497E60" w14:paraId="54738AF4" wp14:textId="77777777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2B6C5C" w:rsidR="00497E60" w:rsidP="002B6C5C" w:rsidRDefault="00497E60" w14:paraId="1FFB84A2" wp14:textId="77777777">
      <w:pPr>
        <w:tabs>
          <w:tab w:val="left" w:pos="3345"/>
        </w:tabs>
        <w:ind w:right="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6C5C">
        <w:rPr>
          <w:rFonts w:ascii="Arial" w:hAnsi="Arial" w:cs="Arial"/>
          <w:b/>
          <w:color w:val="000000"/>
          <w:sz w:val="20"/>
          <w:szCs w:val="20"/>
        </w:rPr>
        <w:t>Lo scrivente allega alla presente:</w:t>
      </w:r>
      <w:r w:rsidRPr="002B6C5C" w:rsidR="002B6C5C">
        <w:rPr>
          <w:rFonts w:ascii="Arial" w:hAnsi="Arial" w:cs="Arial"/>
          <w:b/>
          <w:color w:val="000000"/>
          <w:sz w:val="20"/>
          <w:szCs w:val="20"/>
        </w:rPr>
        <w:tab/>
      </w:r>
    </w:p>
    <w:p xmlns:wp14="http://schemas.microsoft.com/office/word/2010/wordml" w:rsidR="00497E60" w:rsidRDefault="00497E60" w14:paraId="46ABBD8F" wp14:textId="77777777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497E60" w:rsidRDefault="00497E60" w14:paraId="5C19929E" wp14:textId="77777777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xmlns:wp14="http://schemas.microsoft.com/office/word/2010/wordml" w:rsidR="00497E60" w:rsidRDefault="00497E60" w14:paraId="06BBA33E" wp14:textId="77777777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497E60" w:rsidRDefault="00497E60" w14:paraId="4439C86B" wp14:textId="77777777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xmlns:wp14="http://schemas.microsoft.com/office/word/2010/wordml" w:rsidR="00497E60" w:rsidRDefault="00497E60" w14:paraId="464FCBC1" wp14:textId="77777777">
      <w:pPr>
        <w:ind w:right="49"/>
        <w:rPr>
          <w:rFonts w:ascii="Arial" w:hAnsi="Arial" w:cs="Arial"/>
          <w:sz w:val="20"/>
          <w:szCs w:val="20"/>
        </w:rPr>
      </w:pPr>
    </w:p>
    <w:p xmlns:wp14="http://schemas.microsoft.com/office/word/2010/wordml" w:rsidR="00497E60" w:rsidRDefault="00497E60" w14:paraId="5C8C6B09" wp14:textId="77777777">
      <w:pPr>
        <w:ind w:right="49"/>
        <w:rPr>
          <w:rFonts w:ascii="Arial" w:hAnsi="Arial" w:cs="Arial"/>
          <w:sz w:val="20"/>
          <w:szCs w:val="20"/>
        </w:rPr>
      </w:pPr>
    </w:p>
    <w:p xmlns:wp14="http://schemas.microsoft.com/office/word/2010/wordml" w:rsidR="00497E60" w:rsidRDefault="00497E60" w14:paraId="104185B9" wp14:textId="77777777">
      <w:pPr>
        <w:ind w:right="4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2B6C5C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xmlns:wp14="http://schemas.microsoft.com/office/word/2010/wordml" w:rsidR="00497E60" w:rsidRDefault="00497E60" w14:paraId="5CC8EB17" wp14:textId="77777777">
      <w:pPr>
        <w:ind w:right="49"/>
        <w:jc w:val="both"/>
        <w:rPr>
          <w:rFonts w:ascii="Arial" w:hAnsi="Arial" w:eastAsia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B6C5C">
        <w:rPr>
          <w:rFonts w:ascii="Arial" w:hAnsi="Arial" w:eastAsia="Arial" w:cs="Arial"/>
          <w:sz w:val="20"/>
          <w:szCs w:val="20"/>
        </w:rPr>
        <w:t xml:space="preserve">                       </w:t>
      </w:r>
      <w:r>
        <w:rPr>
          <w:rFonts w:ascii="Arial" w:hAnsi="Arial" w:eastAsia="Arial" w:cs="Arial"/>
          <w:sz w:val="20"/>
          <w:szCs w:val="20"/>
        </w:rPr>
        <w:t xml:space="preserve"> </w:t>
      </w:r>
      <w:r w:rsidR="002B6C5C">
        <w:rPr>
          <w:rFonts w:ascii="Arial" w:hAnsi="Arial" w:eastAsia="Arial" w:cs="Arial"/>
          <w:sz w:val="20"/>
          <w:szCs w:val="20"/>
        </w:rPr>
        <w:t xml:space="preserve">     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Firma </w:t>
      </w:r>
    </w:p>
    <w:p xmlns:wp14="http://schemas.microsoft.com/office/word/2010/wordml" w:rsidR="00497E60" w:rsidP="002B6C5C" w:rsidRDefault="00497E60" w14:paraId="766CE152" wp14:textId="77777777">
      <w:pPr>
        <w:tabs>
          <w:tab w:val="left" w:pos="6720"/>
        </w:tabs>
        <w:spacing w:after="120"/>
        <w:ind w:right="51"/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/>
        </w:rPr>
        <w:t xml:space="preserve">                                                                                                  </w:t>
      </w:r>
      <w:r w:rsidR="002B6C5C">
        <w:rPr>
          <w:rFonts w:ascii="Arial" w:hAnsi="Arial" w:eastAsia="Arial" w:cs="Arial"/>
          <w:b/>
          <w:bCs/>
          <w:color w:val="000000"/>
          <w:sz w:val="20"/>
          <w:szCs w:val="20"/>
          <w:lang/>
        </w:rPr>
        <w:tab/>
      </w:r>
      <w:r w:rsidR="002B6C5C">
        <w:rPr>
          <w:rFonts w:ascii="Arial" w:hAnsi="Arial" w:eastAsia="Arial" w:cs="Arial"/>
          <w:b/>
          <w:bCs/>
          <w:color w:val="000000"/>
          <w:sz w:val="20"/>
          <w:szCs w:val="20"/>
          <w:lang/>
        </w:rPr>
        <w:t>_________________________________</w:t>
      </w:r>
    </w:p>
    <w:p xmlns:wp14="http://schemas.microsoft.com/office/word/2010/wordml" w:rsidR="00497E60" w:rsidRDefault="00497E60" w14:paraId="3382A365" wp14:textId="77777777">
      <w:pPr>
        <w:spacing w:after="120"/>
        <w:ind w:right="51"/>
      </w:pPr>
    </w:p>
    <w:p xmlns:wp14="http://schemas.microsoft.com/office/word/2010/wordml" w:rsidR="00497E60" w:rsidRDefault="00497E60" w14:paraId="5C71F136" wp14:textId="77777777">
      <w:pPr>
        <w:spacing w:after="120"/>
        <w:ind w:right="51"/>
      </w:pPr>
    </w:p>
    <w:p xmlns:wp14="http://schemas.microsoft.com/office/word/2010/wordml" w:rsidR="00497E60" w:rsidRDefault="00497E60" w14:paraId="62199465" wp14:textId="77777777">
      <w:pPr>
        <w:spacing w:after="120"/>
        <w:ind w:right="51"/>
      </w:pPr>
    </w:p>
    <w:sectPr w:rsidR="00497E60">
      <w:footerReference w:type="default" r:id="rId7"/>
      <w:pgSz w:w="12240" w:h="15840" w:orient="portrait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35CD" w:rsidRDefault="000835CD" w14:paraId="4C4CEA3D" wp14:textId="77777777">
      <w:r>
        <w:separator/>
      </w:r>
    </w:p>
  </w:endnote>
  <w:endnote w:type="continuationSeparator" w:id="0">
    <w:p xmlns:wp14="http://schemas.microsoft.com/office/word/2010/wordml" w:rsidR="000835CD" w:rsidRDefault="000835CD" w14:paraId="5089567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97E60" w:rsidRDefault="00497E60" w14:paraId="7DE0528B" wp14:textId="77777777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2B6C5C">
      <w:rPr>
        <w:noProof/>
      </w:rPr>
      <w:t>3</w:t>
    </w:r>
    <w:r>
      <w:fldChar w:fldCharType="end"/>
    </w:r>
  </w:p>
  <w:p xmlns:wp14="http://schemas.microsoft.com/office/word/2010/wordml" w:rsidR="00497E60" w:rsidRDefault="00497E60" w14:paraId="0DA123B1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35CD" w:rsidRDefault="000835CD" w14:paraId="38C1F859" wp14:textId="77777777">
      <w:r>
        <w:separator/>
      </w:r>
    </w:p>
  </w:footnote>
  <w:footnote w:type="continuationSeparator" w:id="0">
    <w:p xmlns:wp14="http://schemas.microsoft.com/office/word/2010/wordml" w:rsidR="000835CD" w:rsidRDefault="000835CD" w14:paraId="0C8FE7C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44900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1"/>
    <w:rsid w:val="000467BC"/>
    <w:rsid w:val="000835CD"/>
    <w:rsid w:val="00086E82"/>
    <w:rsid w:val="002B6C5C"/>
    <w:rsid w:val="00315670"/>
    <w:rsid w:val="003738CB"/>
    <w:rsid w:val="00381421"/>
    <w:rsid w:val="004553B5"/>
    <w:rsid w:val="00497DB3"/>
    <w:rsid w:val="00497E60"/>
    <w:rsid w:val="00BB518D"/>
    <w:rsid w:val="00CB1732"/>
    <w:rsid w:val="00D07245"/>
    <w:rsid w:val="00DC067D"/>
    <w:rsid w:val="00FD2F85"/>
    <w:rsid w:val="058360AC"/>
    <w:rsid w:val="125BBD91"/>
    <w:rsid w:val="14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563F0E3"/>
  <w15:chartTrackingRefBased/>
  <w15:docId w15:val="{5167FEF8-93CE-4C41-9E6D-1479EF3D6D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3z0" w:customStyle="1">
    <w:name w:val="WW8Num3z0"/>
    <w:rPr>
      <w:rFonts w:ascii="Symbol" w:hAnsi="Symbol" w:cs="Courier New"/>
    </w:rPr>
  </w:style>
  <w:style w:type="character" w:styleId="WW8Num4z0" w:customStyle="1">
    <w:name w:val="WW8Num4z0"/>
    <w:rPr>
      <w:rFonts w:ascii="Arial" w:hAnsi="Arial" w:cs="Courier New"/>
      <w:color w:val="000000"/>
      <w:sz w:val="20"/>
      <w:szCs w:val="20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5z0" w:customStyle="1">
    <w:name w:val="WW8Num5z0"/>
    <w:rPr>
      <w:b/>
      <w:bCs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Carpredefinitoparagrafo5" w:customStyle="1">
    <w:name w:val="Car. predefinito paragrafo5"/>
  </w:style>
  <w:style w:type="character" w:styleId="Carpredefinitoparagrafo4" w:customStyle="1">
    <w:name w:val="Car. predefinito paragrafo4"/>
  </w:style>
  <w:style w:type="character" w:styleId="WW8Num7z0" w:customStyle="1">
    <w:name w:val="WW8Num7z0"/>
    <w:rPr>
      <w:b/>
      <w:bCs/>
    </w:rPr>
  </w:style>
  <w:style w:type="character" w:styleId="WW8Num9z0" w:customStyle="1">
    <w:name w:val="WW8Num9z0"/>
    <w:rPr>
      <w:b/>
    </w:rPr>
  </w:style>
  <w:style w:type="character" w:styleId="WW8Num14z0" w:customStyle="1">
    <w:name w:val="WW8Num14z0"/>
    <w:rPr>
      <w:rFonts w:ascii="Symbol" w:hAnsi="Symbol" w:cs="Symbol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Carpredefinitoparagrafo3" w:customStyle="1">
    <w:name w:val="Car. predefinito paragrafo3"/>
  </w:style>
  <w:style w:type="character" w:styleId="Carpredefinitoparagrafo2" w:customStyle="1">
    <w:name w:val="Car. predefinito paragrafo2"/>
  </w:style>
  <w:style w:type="character" w:styleId="Absatz-Standardschriftart" w:customStyle="1">
    <w:name w:val="Absatz-Standardschriftart"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St2z0" w:customStyle="1">
    <w:name w:val="WW8NumSt2z0"/>
    <w:rPr>
      <w:rFonts w:ascii="Courier New" w:hAnsi="Courier New" w:cs="Courier New"/>
    </w:rPr>
  </w:style>
  <w:style w:type="character" w:styleId="WW8NumSt3z0" w:customStyle="1">
    <w:name w:val="WW8NumSt3z0"/>
    <w:rPr>
      <w:rFonts w:ascii="Courier New" w:hAnsi="Courier New" w:cs="Courier New"/>
    </w:rPr>
  </w:style>
  <w:style w:type="character" w:styleId="WW8NumSt4z0" w:customStyle="1">
    <w:name w:val="WW8NumSt4z0"/>
    <w:rPr>
      <w:rFonts w:ascii="Courier New" w:hAnsi="Courier New" w:cs="Courier New"/>
    </w:rPr>
  </w:style>
  <w:style w:type="character" w:styleId="WW8NumSt5z0" w:customStyle="1">
    <w:name w:val="WW8NumSt5z0"/>
    <w:rPr>
      <w:rFonts w:ascii="Courier New" w:hAnsi="Courier New" w:cs="Courier New"/>
    </w:rPr>
  </w:style>
  <w:style w:type="character" w:styleId="WW8NumSt6z0" w:customStyle="1">
    <w:name w:val="WW8NumSt6z0"/>
    <w:rPr>
      <w:rFonts w:ascii="Courier New" w:hAnsi="Courier New" w:cs="Courier New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styleId="IntestazioneCarattere" w:customStyle="1">
    <w:name w:val="Intestazione Carattere"/>
    <w:rPr>
      <w:sz w:val="24"/>
      <w:szCs w:val="24"/>
    </w:rPr>
  </w:style>
  <w:style w:type="character" w:styleId="PidipaginaCarattere" w:customStyle="1">
    <w:name w:val="Piè di pagina Carattere"/>
    <w:rPr>
      <w:sz w:val="24"/>
      <w:szCs w:val="24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WW8Num8z0" w:customStyle="1">
    <w:name w:val="WW8Num8z0"/>
    <w:rPr>
      <w:b/>
    </w:rPr>
  </w:style>
  <w:style w:type="character" w:styleId="WW8Num8z1" w:customStyle="1">
    <w:name w:val="WW8Num8z1"/>
    <w:rPr>
      <w:rFonts w:ascii="OpenSymbol" w:hAnsi="OpenSymbol" w:cs="OpenSymbol"/>
    </w:rPr>
  </w:style>
  <w:style w:type="paragraph" w:styleId="Intestazione5" w:customStyle="1">
    <w:name w:val="Intestazione5"/>
    <w:basedOn w:val="Normale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Corpo del testo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ottotitolo">
    <w:name w:val="Subtitle"/>
    <w:basedOn w:val="Intestazione5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4" w:customStyle="1">
    <w:name w:val="Intestazione4"/>
    <w:basedOn w:val="Normale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3" w:customStyle="1">
    <w:name w:val="Intestazione3"/>
    <w:basedOn w:val="Normale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2" w:customStyle="1">
    <w:name w:val="Intestazione2"/>
    <w:basedOn w:val="Normale"/>
    <w:next w:val="Corpodeltesto"/>
    <w:pPr>
      <w:keepNext/>
      <w:spacing w:before="240" w:after="120"/>
    </w:pPr>
    <w:rPr>
      <w:rFonts w:ascii="Albany" w:hAnsi="Albany" w:eastAsia="Andale Sans UI" w:cs="Tahoma"/>
      <w:sz w:val="28"/>
      <w:szCs w:val="28"/>
    </w:rPr>
  </w:style>
  <w:style w:type="paragraph" w:styleId="Dicitura" w:customStyle="1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1" w:customStyle="1">
    <w:name w:val="Intestazione1"/>
    <w:basedOn w:val="Normale"/>
    <w:next w:val="Corpodeltesto"/>
    <w:pPr>
      <w:keepNext/>
      <w:spacing w:before="240" w:after="120"/>
    </w:pPr>
    <w:rPr>
      <w:rFonts w:ascii="Albany" w:hAnsi="Albany" w:eastAsia="Andale Sans UI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delblocco1" w:customStyle="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styleId="Contenutocornice" w:customStyle="1">
    <w:name w:val="Contenuto cornice"/>
    <w:basedOn w:val="Corpodeltesto"/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  <w:i/>
      <w:iCs/>
    </w:rPr>
  </w:style>
  <w:style w:type="paragraph" w:styleId="Rientrocorpodeltesto21" w:customStyle="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styleId="Testodelblocco2" w:customStyle="1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WW-Rigadintestazione" w:customStyle="1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REPUBBLICA ITALIANA</dc:title>
  <dc:subject/>
  <dc:creator>utente</dc:creator>
  <keywords/>
  <lastModifiedBy>Gianpiero MEGNA</lastModifiedBy>
  <revision>29</revision>
  <lastPrinted>2021-02-05T17:52:00.0000000Z</lastPrinted>
  <dcterms:created xsi:type="dcterms:W3CDTF">2021-11-02T12:43:00.0000000Z</dcterms:created>
  <dcterms:modified xsi:type="dcterms:W3CDTF">2021-11-02T12:45:52.1587380Z</dcterms:modified>
</coreProperties>
</file>